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5B" w:rsidRPr="00D158E0" w:rsidRDefault="00CA3E5B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CA3E5B" w:rsidRPr="00D158E0" w:rsidRDefault="00CA3E5B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CA3E5B" w:rsidRPr="00D158E0" w:rsidRDefault="00CA3E5B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CA3E5B" w:rsidRPr="00D158E0" w:rsidRDefault="00CA3E5B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rPr>
          <w:rFonts w:ascii="Times New Roman" w:hAnsi="Times New Roman"/>
          <w:color w:val="000000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CA3E5B" w:rsidRPr="00D158E0" w:rsidRDefault="00CA3E5B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Калиновка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CA3E5B" w:rsidRPr="00D158E0" w:rsidRDefault="00CA3E5B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A3E5B" w:rsidRPr="00EA752F" w:rsidRDefault="00CA3E5B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CA3E5B" w:rsidRPr="00EA752F" w:rsidRDefault="00CA3E5B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Pr="00D158E0" w:rsidRDefault="00CA3E5B" w:rsidP="00A62A2E">
      <w:pPr>
        <w:ind w:left="708"/>
        <w:rPr>
          <w:rFonts w:ascii="Times New Roman" w:hAnsi="Times New Roman"/>
          <w:color w:val="000000"/>
        </w:rPr>
      </w:pPr>
    </w:p>
    <w:p w:rsidR="00CA3E5B" w:rsidRDefault="00CA3E5B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A3E5B" w:rsidRDefault="00CA3E5B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CA3E5B" w:rsidRPr="00D158E0" w:rsidRDefault="00CA3E5B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Default="00CA3E5B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Pr="00AE686A" w:rsidRDefault="00CA3E5B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CA3E5B" w:rsidRPr="00AE686A" w:rsidRDefault="00CA3E5B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CA3E5B" w:rsidRPr="00AE686A" w:rsidRDefault="00CA3E5B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CA3E5B" w:rsidRPr="00AE686A" w:rsidRDefault="00CA3E5B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CA3E5B" w:rsidRPr="00AE686A" w:rsidRDefault="00CA3E5B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CA3E5B" w:rsidRPr="00D158E0" w:rsidRDefault="00CA3E5B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CA3E5B" w:rsidRPr="00D158E0" w:rsidSect="00CA3E5B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CA3E5B" w:rsidRPr="00D158E0" w:rsidRDefault="00CA3E5B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CA3E5B" w:rsidRPr="00D158E0" w:rsidRDefault="00CA3E5B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CA3E5B" w:rsidRPr="00D158E0" w:rsidRDefault="00CA3E5B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К</w:t>
      </w:r>
      <w:r w:rsidR="00C632C5">
        <w:rPr>
          <w:noProof/>
          <w:color w:val="000000"/>
          <w:sz w:val="28"/>
          <w:szCs w:val="28"/>
        </w:rPr>
        <w:t>АЛИНОВКА</w:t>
      </w:r>
      <w:r>
        <w:rPr>
          <w:color w:val="000000"/>
          <w:sz w:val="28"/>
          <w:szCs w:val="28"/>
        </w:rPr>
        <w:t xml:space="preserve"> </w:t>
      </w:r>
    </w:p>
    <w:p w:rsidR="00CA3E5B" w:rsidRPr="00D158E0" w:rsidRDefault="00CA3E5B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C632C5">
        <w:rPr>
          <w:noProof/>
          <w:color w:val="000000"/>
          <w:sz w:val="28"/>
          <w:szCs w:val="28"/>
        </w:rPr>
        <w:t>ЕРГИЕВСКИЙ</w:t>
      </w:r>
    </w:p>
    <w:p w:rsidR="00CA3E5B" w:rsidRPr="00D158E0" w:rsidRDefault="00CA3E5B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CA3E5B" w:rsidRPr="00D158E0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E5B" w:rsidRPr="00D158E0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CA3E5B" w:rsidRPr="00D158E0" w:rsidRDefault="00CA3E5B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CA3E5B" w:rsidRPr="00AE686A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CA3E5B" w:rsidRPr="00AE686A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CA3E5B" w:rsidRPr="00AE686A" w:rsidRDefault="00CA3E5B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CA3E5B" w:rsidRPr="00AE686A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CA3E5B" w:rsidRPr="004B3AB9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CA3E5B" w:rsidRPr="00C10C56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CA3E5B" w:rsidRPr="00AE686A" w:rsidRDefault="00CA3E5B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3E5B" w:rsidRPr="00D158E0" w:rsidRDefault="00CA3E5B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3E5B" w:rsidRDefault="00CA3E5B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Default="00CA3E5B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CA3E5B" w:rsidRDefault="00CA3E5B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CA3E5B" w:rsidRPr="00D158E0" w:rsidRDefault="00CA3E5B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организаций коммунального комплекса. Указанные мероприятия могут включать: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CA3E5B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CA3E5B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lastRenderedPageBreak/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CA3E5B" w:rsidRPr="00D158E0" w:rsidRDefault="00CA3E5B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CA3E5B" w:rsidRPr="00D158E0" w:rsidRDefault="00CA3E5B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CA3E5B" w:rsidRDefault="00CA3E5B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CA3E5B" w:rsidRPr="00D158E0" w:rsidRDefault="00CA3E5B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AE686A" w:rsidRDefault="00CA3E5B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CA3E5B" w:rsidRPr="00D158E0" w:rsidRDefault="00CA3E5B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CA3E5B" w:rsidRPr="00D158E0" w:rsidRDefault="00CA3E5B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CA3E5B" w:rsidRPr="00D158E0" w:rsidRDefault="00CA3E5B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CA3E5B" w:rsidRPr="00D158E0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CA3E5B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A3E5B" w:rsidRPr="00D158E0" w:rsidRDefault="00CA3E5B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CA3E5B" w:rsidRDefault="00CA3E5B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Калиновка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FE3A7A" w:rsidRPr="00FE3A7A" w:rsidRDefault="00CA3E5B" w:rsidP="00FE3A7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FE3A7A" w:rsidRPr="00A86569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FE3A7A" w:rsidRPr="00A86569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FE3A7A" w:rsidRPr="00A86569" w:rsidTr="00085189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E706B8" w:rsidRDefault="00FE3A7A" w:rsidP="0008518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FE3A7A" w:rsidRPr="00E706B8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</w:tcPr>
          <w:p w:rsidR="00FE3A7A" w:rsidRPr="00E706B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E706B8" w:rsidRDefault="00FE3A7A" w:rsidP="00085189">
            <w:pPr>
              <w:jc w:val="center"/>
            </w:pPr>
            <w:r w:rsidRPr="00E706B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E706B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A7A" w:rsidRPr="00E706B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трибуны до 500 мест, теплая раздевалка на 40 мест, санузлы</w:t>
            </w:r>
          </w:p>
        </w:tc>
        <w:tc>
          <w:tcPr>
            <w:tcW w:w="2410" w:type="dxa"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FE3A7A" w:rsidRPr="00DE399B" w:rsidTr="00085189">
        <w:trPr>
          <w:cantSplit/>
          <w:trHeight w:val="167"/>
        </w:trPr>
        <w:tc>
          <w:tcPr>
            <w:tcW w:w="540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Родниковая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№ 3-1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 w:rsidRPr="00E706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№ 3-2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21E1B" w:rsidTr="00085189">
        <w:trPr>
          <w:cantSplit/>
          <w:trHeight w:val="167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FE3A7A" w:rsidRPr="00E671E1" w:rsidRDefault="00FE3A7A" w:rsidP="000851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E7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</w:t>
            </w:r>
          </w:p>
        </w:tc>
        <w:tc>
          <w:tcPr>
            <w:tcW w:w="1559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DE399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3A7A" w:rsidRPr="00421E1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B71" w:rsidRDefault="00225B71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FE3A7A" w:rsidRPr="00990495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2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990495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990495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358BE" w:rsidTr="00085189">
        <w:trPr>
          <w:cantSplit/>
          <w:trHeight w:val="396"/>
        </w:trPr>
        <w:tc>
          <w:tcPr>
            <w:tcW w:w="540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Default="00FE3A7A" w:rsidP="00085189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E3A7A" w:rsidRPr="001F1CFE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Pr="006F457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FE3A7A" w:rsidRPr="00C128FB" w:rsidTr="00085189">
        <w:trPr>
          <w:cantSplit/>
          <w:trHeight w:val="396"/>
        </w:trPr>
        <w:tc>
          <w:tcPr>
            <w:tcW w:w="540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Default="00FE3A7A" w:rsidP="00085189">
            <w:r w:rsidRPr="00D863B7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№ 1-3</w:t>
            </w:r>
          </w:p>
        </w:tc>
        <w:tc>
          <w:tcPr>
            <w:tcW w:w="1559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FE3A7A" w:rsidRPr="00C128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E3A7A" w:rsidRPr="00C128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128FB" w:rsidTr="00085189">
        <w:trPr>
          <w:cantSplit/>
          <w:trHeight w:val="396"/>
        </w:trPr>
        <w:tc>
          <w:tcPr>
            <w:tcW w:w="540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Калиновка, площадка № 1</w:t>
            </w:r>
          </w:p>
        </w:tc>
        <w:tc>
          <w:tcPr>
            <w:tcW w:w="1559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</w:tcPr>
          <w:p w:rsidR="00FE3A7A" w:rsidRPr="00C128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E3A7A" w:rsidRPr="00C128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128FB" w:rsidTr="00085189">
        <w:trPr>
          <w:cantSplit/>
          <w:trHeight w:val="396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Калиновка, площадка № 4</w:t>
            </w:r>
          </w:p>
        </w:tc>
        <w:tc>
          <w:tcPr>
            <w:tcW w:w="1559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E3A7A" w:rsidRPr="00F358B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C128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Pr="00E118C2" w:rsidRDefault="00FE3A7A" w:rsidP="00FE3A7A">
      <w:pPr>
        <w:pStyle w:val="a1"/>
        <w:rPr>
          <w:lang w:eastAsia="x-none"/>
        </w:rPr>
      </w:pPr>
    </w:p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3</w:t>
      </w:r>
      <w:r w:rsidRPr="00111CA4">
        <w:rPr>
          <w:b w:val="0"/>
          <w:bCs w:val="0"/>
          <w:sz w:val="28"/>
          <w:szCs w:val="28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111CA4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111CA4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111CA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E118C2" w:rsidTr="00085189">
        <w:trPr>
          <w:cantSplit/>
          <w:trHeight w:val="74"/>
        </w:trPr>
        <w:tc>
          <w:tcPr>
            <w:tcW w:w="540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Калиновка, площадка № 1</w:t>
            </w:r>
          </w:p>
        </w:tc>
        <w:tc>
          <w:tcPr>
            <w:tcW w:w="1559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парикмахерская - 2 рабочих места, ремонт и пошив одежды - 1 рабочее место, ремонт обуви - 1 рабочее место, ремонт бытовой техники - 1 рабочее место</w:t>
            </w:r>
          </w:p>
        </w:tc>
        <w:tc>
          <w:tcPr>
            <w:tcW w:w="2551" w:type="dxa"/>
            <w:vMerge w:val="restart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E118C2" w:rsidTr="00085189">
        <w:trPr>
          <w:cantSplit/>
          <w:trHeight w:val="74"/>
        </w:trPr>
        <w:tc>
          <w:tcPr>
            <w:tcW w:w="540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Калиновка, ул. Луговая</w:t>
            </w:r>
          </w:p>
        </w:tc>
        <w:tc>
          <w:tcPr>
            <w:tcW w:w="1559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парикмахерская - 2 рабочих места, ремонт и пошив одежды - 1 рабочее место, ремонт обуви - 1 рабочее место, ремонт бытовой техники - 1 рабочее место</w:t>
            </w:r>
          </w:p>
        </w:tc>
        <w:tc>
          <w:tcPr>
            <w:tcW w:w="2551" w:type="dxa"/>
            <w:vMerge/>
          </w:tcPr>
          <w:p w:rsidR="00FE3A7A" w:rsidRPr="00E118C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E3A7A" w:rsidRPr="00A86569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4</w:t>
      </w:r>
      <w:r w:rsidRPr="00A86569">
        <w:rPr>
          <w:b w:val="0"/>
          <w:bCs w:val="0"/>
          <w:sz w:val="28"/>
          <w:szCs w:val="28"/>
        </w:rPr>
        <w:t>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FE3A7A" w:rsidRPr="00A86569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A86569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A8656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984EC6" w:rsidTr="00085189">
        <w:trPr>
          <w:cantSplit/>
          <w:trHeight w:hRule="exact" w:val="788"/>
        </w:trPr>
        <w:tc>
          <w:tcPr>
            <w:tcW w:w="540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Калиновка, ул. Каськова,18</w:t>
            </w:r>
          </w:p>
        </w:tc>
        <w:tc>
          <w:tcPr>
            <w:tcW w:w="1559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читальных мест, 15000 единиц хранения 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</w:t>
            </w:r>
            <w:r w:rsidRPr="00984EC6">
              <w:rPr>
                <w:rFonts w:ascii="Times New Roman" w:hAnsi="Times New Roman"/>
                <w:sz w:val="20"/>
                <w:szCs w:val="20"/>
              </w:rPr>
              <w:lastRenderedPageBreak/>
              <w:t>в связи с размещением объекта не требуется</w:t>
            </w:r>
          </w:p>
        </w:tc>
      </w:tr>
      <w:tr w:rsidR="00FE3A7A" w:rsidRPr="00984EC6" w:rsidTr="00085189">
        <w:trPr>
          <w:cantSplit/>
          <w:trHeight w:hRule="exact" w:val="2687"/>
        </w:trPr>
        <w:tc>
          <w:tcPr>
            <w:tcW w:w="540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07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Культурно-общественный центр малого сельского населенного пункта</w:t>
            </w:r>
          </w:p>
        </w:tc>
        <w:tc>
          <w:tcPr>
            <w:tcW w:w="2268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Default="00FE3A7A" w:rsidP="00085189">
            <w:r w:rsidRPr="00386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дневного пребывания на 10 детей дошкольного возраста, универсальный зал ля собраний на 75 мест площадью 54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библиотека на 2000 томов, 2 читальных места с доступом в интернет, узел связи</w:t>
            </w:r>
          </w:p>
        </w:tc>
        <w:tc>
          <w:tcPr>
            <w:tcW w:w="2551" w:type="dxa"/>
            <w:vMerge/>
            <w:vAlign w:val="center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984EC6" w:rsidTr="00085189">
        <w:trPr>
          <w:cantSplit/>
          <w:trHeight w:hRule="exact" w:val="2582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Культурно-общественный центр малого сельского населенного пункта</w:t>
            </w:r>
          </w:p>
        </w:tc>
        <w:tc>
          <w:tcPr>
            <w:tcW w:w="2268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 № 1-3</w:t>
            </w:r>
          </w:p>
        </w:tc>
        <w:tc>
          <w:tcPr>
            <w:tcW w:w="1559" w:type="dxa"/>
          </w:tcPr>
          <w:p w:rsidR="00FE3A7A" w:rsidRDefault="00FE3A7A" w:rsidP="00085189">
            <w:r w:rsidRPr="0038690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дневного пребывания на 10 детей дошкольного возраста, универсальный зал ля собраний на 75 мест площадью 54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библиотека на 2000 томов, 2 читальных места с доступом в интернет, узел связи</w:t>
            </w:r>
          </w:p>
        </w:tc>
        <w:tc>
          <w:tcPr>
            <w:tcW w:w="2551" w:type="dxa"/>
            <w:vMerge/>
            <w:vAlign w:val="center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984EC6" w:rsidTr="00085189">
        <w:trPr>
          <w:cantSplit/>
          <w:trHeight w:hRule="exact" w:val="1070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2268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Калиновка, ул. Луговая</w:t>
            </w:r>
          </w:p>
        </w:tc>
        <w:tc>
          <w:tcPr>
            <w:tcW w:w="1559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площадью 288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зрительный зал на 450 мест</w:t>
            </w:r>
          </w:p>
        </w:tc>
        <w:tc>
          <w:tcPr>
            <w:tcW w:w="2551" w:type="dxa"/>
            <w:vMerge/>
            <w:vAlign w:val="center"/>
          </w:tcPr>
          <w:p w:rsidR="00FE3A7A" w:rsidRPr="00984EC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E3A7A" w:rsidRDefault="00FE3A7A" w:rsidP="00FE3A7A">
      <w:pPr>
        <w:pStyle w:val="a1"/>
        <w:rPr>
          <w:lang w:eastAsia="x-none"/>
        </w:rPr>
      </w:pPr>
    </w:p>
    <w:p w:rsidR="00FE3A7A" w:rsidRPr="00990495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990495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990495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99049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7398E" w:rsidTr="00085189">
        <w:trPr>
          <w:cantSplit/>
          <w:trHeight w:val="460"/>
        </w:trPr>
        <w:tc>
          <w:tcPr>
            <w:tcW w:w="540" w:type="dxa"/>
            <w:vMerge w:val="restart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FE3A7A" w:rsidRPr="0067398E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E74D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D0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2,685</w:t>
            </w:r>
          </w:p>
        </w:tc>
        <w:tc>
          <w:tcPr>
            <w:tcW w:w="2693" w:type="dxa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7398E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E74D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D0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2,779</w:t>
            </w:r>
          </w:p>
        </w:tc>
        <w:tc>
          <w:tcPr>
            <w:tcW w:w="2693" w:type="dxa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142"/>
        </w:trPr>
        <w:tc>
          <w:tcPr>
            <w:tcW w:w="540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E74D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D0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 xml:space="preserve">ул. Садовая, ул. Луговая, </w:t>
            </w:r>
            <w:proofErr w:type="spellStart"/>
            <w:r w:rsidRPr="002E74D0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ул.Свобод</w:t>
            </w:r>
            <w:r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ы</w:t>
            </w:r>
            <w:proofErr w:type="spellEnd"/>
            <w:r w:rsidRPr="002E74D0">
              <w:rPr>
                <w:rFonts w:ascii="Times New Roman" w:eastAsia="Calibri" w:hAnsi="Times New Roman"/>
                <w:kern w:val="1"/>
                <w:sz w:val="20"/>
                <w:szCs w:val="20"/>
              </w:rPr>
              <w:t>, проезд № 4-1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2,489</w:t>
            </w: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D22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FB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 xml:space="preserve">ул. Лесная, ул. Речная, ул. </w:t>
            </w:r>
            <w:proofErr w:type="gramStart"/>
            <w:r w:rsidRPr="002D22FB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№  3</w:t>
            </w:r>
            <w:proofErr w:type="gramEnd"/>
            <w:r w:rsidRPr="002D22FB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-4, ул. № 3-1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2,305</w:t>
            </w: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D22FB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FB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0,576</w:t>
            </w: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67398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D22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FB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D22FB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FB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D22FB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Полевая, ул. Лесная, ул. Родниковая, </w:t>
            </w:r>
            <w:r w:rsidRPr="002D22FB">
              <w:rPr>
                <w:rFonts w:ascii="Times New Roman" w:eastAsia="Calibri" w:hAnsi="Times New Roman"/>
                <w:bCs/>
                <w:iCs/>
                <w:kern w:val="1"/>
                <w:sz w:val="20"/>
                <w:szCs w:val="20"/>
              </w:rPr>
              <w:t>ул. № 2-2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1,559</w:t>
            </w:r>
          </w:p>
        </w:tc>
        <w:tc>
          <w:tcPr>
            <w:tcW w:w="2693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BC3560" w:rsidTr="00085189">
        <w:trPr>
          <w:cantSplit/>
          <w:trHeight w:val="74"/>
        </w:trPr>
        <w:tc>
          <w:tcPr>
            <w:tcW w:w="540" w:type="dxa"/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BC3560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FE3A7A" w:rsidRPr="00BC3560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востоке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E3A7A" w:rsidRPr="008669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E3A7A" w:rsidRPr="00CA36A4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юге за границей села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7A" w:rsidRPr="008669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E3A7A" w:rsidRPr="00041A4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A36A4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C35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A7A" w:rsidRPr="008669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4139C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E3A7A" w:rsidRPr="00041A4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314"/>
        </w:trPr>
        <w:tc>
          <w:tcPr>
            <w:tcW w:w="540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96B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F96BD4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FE3A7A" w:rsidRPr="00BC3560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Полевая</w:t>
            </w:r>
          </w:p>
        </w:tc>
        <w:tc>
          <w:tcPr>
            <w:tcW w:w="1559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C4139C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</w:t>
            </w:r>
            <w:r w:rsidRPr="00F96B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первого пояса ЗСО водопроводных сооружений принимается на расстоянии не менее 10 м от объекта. </w:t>
            </w:r>
          </w:p>
        </w:tc>
      </w:tr>
      <w:tr w:rsidR="00FE3A7A" w:rsidRPr="00F96BD4" w:rsidTr="00085189">
        <w:trPr>
          <w:cantSplit/>
          <w:trHeight w:val="314"/>
        </w:trPr>
        <w:tc>
          <w:tcPr>
            <w:tcW w:w="540" w:type="dxa"/>
            <w:vMerge w:val="restart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  <w:vMerge w:val="restart"/>
          </w:tcPr>
          <w:p w:rsidR="00FE3A7A" w:rsidRPr="00F96BD4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FE3A7A" w:rsidRPr="00BC3560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C4139C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31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C4139C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96BD4" w:rsidTr="00085189">
        <w:trPr>
          <w:cantSplit/>
          <w:trHeight w:val="31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F96BD4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C4139C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41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139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C413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139C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C41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a1"/>
        <w:rPr>
          <w:lang w:eastAsia="x-none"/>
        </w:rPr>
      </w:pPr>
    </w:p>
    <w:p w:rsidR="00FE3A7A" w:rsidRPr="006A4CAE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A4CAE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A4CAE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Калиновка, площадка № 1</w:t>
            </w:r>
          </w:p>
        </w:tc>
        <w:tc>
          <w:tcPr>
            <w:tcW w:w="1559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Калиновка</w:t>
            </w: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2B0F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0203A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2,889</w:t>
            </w:r>
          </w:p>
        </w:tc>
        <w:tc>
          <w:tcPr>
            <w:tcW w:w="2693" w:type="dxa"/>
          </w:tcPr>
          <w:p w:rsidR="00FE3A7A" w:rsidRPr="005E275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5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0203A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2,039</w:t>
            </w:r>
          </w:p>
        </w:tc>
        <w:tc>
          <w:tcPr>
            <w:tcW w:w="2693" w:type="dxa"/>
          </w:tcPr>
          <w:p w:rsidR="00FE3A7A" w:rsidRPr="005E275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5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0203A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E3A7A" w:rsidRPr="005E275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2759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ул. Свободы, ул. Садовая, ул. Первомайская, ул. Луговая, ул. </w:t>
            </w:r>
            <w:proofErr w:type="spellStart"/>
            <w:r w:rsidRPr="005E2759">
              <w:rPr>
                <w:rFonts w:ascii="Times New Roman" w:eastAsia="Calibri" w:hAnsi="Times New Roman"/>
                <w:kern w:val="1"/>
                <w:sz w:val="20"/>
                <w:szCs w:val="20"/>
              </w:rPr>
              <w:t>Каськова</w:t>
            </w:r>
            <w:proofErr w:type="spellEnd"/>
            <w:r w:rsidRPr="005E2759">
              <w:rPr>
                <w:rFonts w:ascii="Times New Roman" w:eastAsia="Calibri" w:hAnsi="Times New Roman"/>
                <w:kern w:val="1"/>
                <w:sz w:val="20"/>
                <w:szCs w:val="20"/>
              </w:rPr>
              <w:t>, проезд № 4-1</w:t>
            </w:r>
          </w:p>
        </w:tc>
        <w:tc>
          <w:tcPr>
            <w:tcW w:w="1559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7,909</w:t>
            </w:r>
          </w:p>
        </w:tc>
        <w:tc>
          <w:tcPr>
            <w:tcW w:w="2693" w:type="dxa"/>
          </w:tcPr>
          <w:p w:rsidR="00FE3A7A" w:rsidRPr="005E275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5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0203A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E3A7A" w:rsidRPr="003813D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1D60E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3479E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1,426</w:t>
            </w:r>
          </w:p>
        </w:tc>
        <w:tc>
          <w:tcPr>
            <w:tcW w:w="2693" w:type="dxa"/>
          </w:tcPr>
          <w:p w:rsidR="00FE3A7A" w:rsidRPr="005E275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59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1179D" w:rsidTr="00085189">
        <w:trPr>
          <w:cantSplit/>
          <w:trHeight w:val="253"/>
        </w:trPr>
        <w:tc>
          <w:tcPr>
            <w:tcW w:w="540" w:type="dxa"/>
          </w:tcPr>
          <w:p w:rsidR="00FE3A7A" w:rsidRPr="003A09C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3A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3A09C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 Калиновка</w:t>
            </w:r>
          </w:p>
        </w:tc>
        <w:tc>
          <w:tcPr>
            <w:tcW w:w="1559" w:type="dxa"/>
          </w:tcPr>
          <w:p w:rsidR="00FE3A7A" w:rsidRPr="003A09C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3A09C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3A09C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3A09C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250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FE3A7A" w:rsidRPr="0071179D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FE3A7A" w:rsidRDefault="00FE3A7A" w:rsidP="00FE3A7A">
      <w:pPr>
        <w:pStyle w:val="a1"/>
        <w:rPr>
          <w:lang w:eastAsia="x-none"/>
        </w:rPr>
      </w:pPr>
    </w:p>
    <w:p w:rsidR="00FE3A7A" w:rsidRPr="006A4CAE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6A4CAE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6A4CAE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6A4CA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FE3A7A" w:rsidRPr="00FA669A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A669A" w:rsidTr="00085189">
        <w:trPr>
          <w:cantSplit/>
          <w:trHeight w:val="171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A669A" w:rsidTr="00085189">
        <w:trPr>
          <w:cantSplit/>
          <w:trHeight w:val="267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A669A" w:rsidTr="00085189">
        <w:trPr>
          <w:cantSplit/>
          <w:trHeight w:val="490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F96B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A669A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Родниковая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FA669A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DB2D5E" w:rsidRDefault="00FE3A7A" w:rsidP="0008518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FA669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Калиновка, площадка № 1</w:t>
            </w:r>
          </w:p>
        </w:tc>
        <w:tc>
          <w:tcPr>
            <w:tcW w:w="1559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FE3A7A" w:rsidRPr="003378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2693" w:type="dxa"/>
          </w:tcPr>
          <w:p w:rsidR="00FE3A7A" w:rsidRPr="003378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3</w:t>
            </w:r>
          </w:p>
        </w:tc>
        <w:tc>
          <w:tcPr>
            <w:tcW w:w="1559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2693" w:type="dxa"/>
          </w:tcPr>
          <w:p w:rsidR="00FE3A7A" w:rsidRPr="003378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</w:tcPr>
          <w:p w:rsidR="00FE3A7A" w:rsidRPr="00337860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B2D5E" w:rsidTr="00085189">
        <w:trPr>
          <w:cantSplit/>
          <w:trHeight w:val="74"/>
        </w:trPr>
        <w:tc>
          <w:tcPr>
            <w:tcW w:w="540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FA669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площадка № 1</w:t>
            </w:r>
          </w:p>
        </w:tc>
        <w:tc>
          <w:tcPr>
            <w:tcW w:w="1559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60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Pr="00337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786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 w:rsidRPr="00337860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</w:tcPr>
          <w:p w:rsidR="00FE3A7A" w:rsidRPr="00DB2D5E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</w:tbl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E3A7A" w:rsidRPr="00DE18D7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DE18D7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DE18D7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 w:val="restart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A9210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100кВА-1шт.</w:t>
            </w:r>
          </w:p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160кВА-1шт.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25кВА-1шт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2D28D4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FE3A7A" w:rsidRPr="002D28D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D4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D40A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E3A7A" w:rsidRPr="009C604D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F355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D40A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F355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D40A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F355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D40A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F355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BD40A2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C76345" w:rsidTr="0008518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E3A7A" w:rsidRPr="00C7634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E3A7A" w:rsidRPr="00DE18D7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DE18D7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DE18D7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252318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FE3A7A" w:rsidRPr="00C7634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252318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jc w:val="center"/>
            </w:pPr>
            <w:r w:rsidRPr="00FD7817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ЯКГ-20, 4 ШТ.</w:t>
            </w:r>
          </w:p>
        </w:tc>
        <w:tc>
          <w:tcPr>
            <w:tcW w:w="2551" w:type="dxa"/>
            <w:vMerge/>
            <w:vAlign w:val="center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252318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</w:tc>
        <w:tc>
          <w:tcPr>
            <w:tcW w:w="1559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B858C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252318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ЯКГ-10</w:t>
            </w:r>
          </w:p>
        </w:tc>
        <w:tc>
          <w:tcPr>
            <w:tcW w:w="2551" w:type="dxa"/>
            <w:vMerge/>
            <w:vAlign w:val="center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4D54" w:rsidTr="00085189">
        <w:trPr>
          <w:cantSplit/>
          <w:trHeight w:val="253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площадка № 1</w:t>
            </w:r>
          </w:p>
        </w:tc>
        <w:tc>
          <w:tcPr>
            <w:tcW w:w="1559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25231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ШР-150</w:t>
            </w:r>
          </w:p>
        </w:tc>
        <w:tc>
          <w:tcPr>
            <w:tcW w:w="2551" w:type="dxa"/>
            <w:vMerge/>
            <w:vAlign w:val="center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614D54" w:rsidTr="00085189">
        <w:trPr>
          <w:cantSplit/>
          <w:trHeight w:val="253"/>
        </w:trPr>
        <w:tc>
          <w:tcPr>
            <w:tcW w:w="540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FE3A7A" w:rsidRPr="0028298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2829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2E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D02E3">
              <w:rPr>
                <w:rFonts w:ascii="Times New Roman" w:hAnsi="Times New Roman"/>
                <w:sz w:val="20"/>
                <w:szCs w:val="20"/>
              </w:rPr>
              <w:t>Каськова</w:t>
            </w:r>
            <w:proofErr w:type="spellEnd"/>
            <w:r w:rsidRPr="000D02E3">
              <w:rPr>
                <w:rFonts w:ascii="Times New Roman" w:hAnsi="Times New Roman"/>
                <w:sz w:val="20"/>
                <w:szCs w:val="20"/>
              </w:rPr>
              <w:t>, ул. Первомайская, ул. Луговая, ул. Садовая, пл</w:t>
            </w:r>
            <w:r>
              <w:rPr>
                <w:rFonts w:ascii="Times New Roman" w:hAnsi="Times New Roman"/>
                <w:sz w:val="20"/>
                <w:szCs w:val="20"/>
              </w:rPr>
              <w:t>ощадка</w:t>
            </w:r>
            <w:r w:rsidRPr="000D02E3">
              <w:rPr>
                <w:rFonts w:ascii="Times New Roman" w:hAnsi="Times New Roman"/>
                <w:sz w:val="20"/>
                <w:szCs w:val="20"/>
              </w:rPr>
              <w:t xml:space="preserve"> №1, проезд №4-1</w:t>
            </w:r>
          </w:p>
        </w:tc>
        <w:tc>
          <w:tcPr>
            <w:tcW w:w="1559" w:type="dxa"/>
          </w:tcPr>
          <w:p w:rsidR="00FE3A7A" w:rsidRPr="0028298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8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614D5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DE7166" w:rsidTr="00085189">
        <w:trPr>
          <w:cantSplit/>
          <w:trHeight w:val="253"/>
        </w:trPr>
        <w:tc>
          <w:tcPr>
            <w:tcW w:w="540" w:type="dxa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E3A7A" w:rsidRPr="00DE7166" w:rsidRDefault="00FE3A7A" w:rsidP="000851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АТС</w:t>
            </w:r>
          </w:p>
        </w:tc>
        <w:tc>
          <w:tcPr>
            <w:tcW w:w="2330" w:type="dxa"/>
          </w:tcPr>
          <w:p w:rsidR="00FE3A7A" w:rsidRPr="00DE7166" w:rsidRDefault="00FE3A7A" w:rsidP="0008518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Калиновка,</w:t>
            </w:r>
            <w:r w:rsidRPr="00DE7166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 w:rsidRPr="00DE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6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E3A7A" w:rsidRPr="00DE71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a1"/>
      </w:pPr>
    </w:p>
    <w:p w:rsidR="00FE3A7A" w:rsidRPr="006A4CAE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RPr="00DE18D7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DE18D7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DE18D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9353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9353F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9353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9353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FE3A7A" w:rsidRPr="0029353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3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9353F" w:rsidRDefault="00FE3A7A" w:rsidP="00085189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3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9353F">
              <w:rPr>
                <w:rFonts w:ascii="Times New Roman" w:hAnsi="Times New Roman"/>
                <w:sz w:val="20"/>
                <w:szCs w:val="20"/>
              </w:rPr>
              <w:t>Каськова</w:t>
            </w:r>
            <w:proofErr w:type="spellEnd"/>
          </w:p>
        </w:tc>
        <w:tc>
          <w:tcPr>
            <w:tcW w:w="1559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9353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3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693" w:type="dxa"/>
          </w:tcPr>
          <w:p w:rsidR="00FE3A7A" w:rsidRPr="0029353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3F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9353F" w:rsidRDefault="00FE3A7A" w:rsidP="00085189">
            <w:pPr>
              <w:jc w:val="center"/>
              <w:rPr>
                <w:rFonts w:ascii="Times New Roman" w:eastAsia="Calibri" w:hAnsi="Times New Roman"/>
                <w:kern w:val="32"/>
                <w:sz w:val="20"/>
                <w:szCs w:val="20"/>
              </w:rPr>
            </w:pPr>
            <w:r w:rsidRPr="0029353F">
              <w:rPr>
                <w:rFonts w:ascii="Times New Roman" w:eastAsia="Calibri" w:hAnsi="Times New Roman"/>
                <w:kern w:val="32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9353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9353F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29353F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2693" w:type="dxa"/>
          </w:tcPr>
          <w:p w:rsidR="00FE3A7A" w:rsidRPr="0029353F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3F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3FC9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3FC9">
              <w:rPr>
                <w:rFonts w:ascii="Times New Roman" w:eastAsia="Calibri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3FC9">
              <w:rPr>
                <w:rFonts w:ascii="Times New Roman" w:eastAsia="Calibri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№1-1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№1-1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№1-2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№1-3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№1-4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№1-5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№1-6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№1-7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№1-8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№1-9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№1-1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№5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№6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№1-5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№1-6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№1-7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№1-8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улица №1-9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№1-1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№5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 №6</w:t>
            </w:r>
          </w:p>
        </w:tc>
        <w:tc>
          <w:tcPr>
            <w:tcW w:w="1559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2C3FC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F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693" w:type="dxa"/>
          </w:tcPr>
          <w:p w:rsidR="00FE3A7A" w:rsidRPr="002C3FC9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FC9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Калиновка, в том числе:</w:t>
            </w:r>
          </w:p>
        </w:tc>
        <w:tc>
          <w:tcPr>
            <w:tcW w:w="1559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E3A7A" w:rsidRPr="0062415E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A7A" w:rsidRPr="0062415E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14C5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Молодёжная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4C53">
              <w:rPr>
                <w:rFonts w:ascii="Times New Roman" w:eastAsia="Calibri" w:hAnsi="Times New Roman"/>
                <w:sz w:val="20"/>
                <w:szCs w:val="20"/>
              </w:rPr>
              <w:t>ул. Свободы</w:t>
            </w: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A7A" w:rsidRPr="00C14C53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14C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4C5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C53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72">
              <w:rPr>
                <w:rFonts w:ascii="Times New Roman" w:hAnsi="Times New Roman"/>
                <w:sz w:val="20"/>
                <w:szCs w:val="20"/>
              </w:rPr>
              <w:t xml:space="preserve">ул. Родниковая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645EF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72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8A747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645EF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72">
              <w:rPr>
                <w:rFonts w:ascii="Times New Roman" w:eastAsia="Calibri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8A747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8A74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645EF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AA2DF4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ул. Родниковая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EF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ул. Полевая, продолжение в западном направлении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EF6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Улица №2-1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3C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70726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Улица №2-2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70726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Улица №2-3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707265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Улица №2-4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Улица №2-5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3CB6">
              <w:rPr>
                <w:rFonts w:ascii="Times New Roman" w:eastAsia="Calibri" w:hAnsi="Times New Roman"/>
                <w:sz w:val="20"/>
                <w:szCs w:val="20"/>
              </w:rPr>
              <w:t>Проезд №2-1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CB6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4D3CB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5926">
              <w:rPr>
                <w:rFonts w:ascii="Times New Roman" w:eastAsia="Calibri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26">
              <w:rPr>
                <w:rFonts w:ascii="Times New Roman" w:hAnsi="Times New Roman"/>
                <w:sz w:val="20"/>
                <w:szCs w:val="20"/>
              </w:rPr>
              <w:t>главная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26"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26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C15926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26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7D146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AA2DF4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улица №3-1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главная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улица №3-2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улица №3-3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улица №3-4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основная</w:t>
            </w:r>
            <w:r w:rsidRPr="00645EF6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70146F" w:rsidTr="00085189">
        <w:trPr>
          <w:cantSplit/>
          <w:trHeight w:val="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eastAsia="Calibri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F64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Pr="009F6481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81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FE3A7A" w:rsidRPr="0070146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3559C3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3559C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9C3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села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3559C3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3559C3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915855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C24383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915855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jc w:val="center"/>
            </w:pPr>
            <w:r w:rsidRPr="00C24383"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2-3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r w:rsidRPr="0091585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8м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466868" w:rsidTr="00085189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м</w:t>
            </w:r>
            <w:r w:rsidRPr="00466868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Калиновка, ул. Рабочая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r w:rsidRPr="0091585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86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3 м</w:t>
            </w:r>
          </w:p>
        </w:tc>
        <w:tc>
          <w:tcPr>
            <w:tcW w:w="2551" w:type="dxa"/>
            <w:vMerge/>
          </w:tcPr>
          <w:p w:rsidR="00FE3A7A" w:rsidRPr="00466868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Pr="001E09A7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1E09A7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1E09A7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1E09A7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5C19F6" w:rsidTr="00085189">
        <w:trPr>
          <w:trHeight w:val="253"/>
        </w:trPr>
        <w:tc>
          <w:tcPr>
            <w:tcW w:w="540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5C19F6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села Калиновка</w:t>
            </w:r>
          </w:p>
        </w:tc>
        <w:tc>
          <w:tcPr>
            <w:tcW w:w="1559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12х12м 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RPr="005C19F6" w:rsidTr="00085189">
        <w:trPr>
          <w:trHeight w:val="253"/>
        </w:trPr>
        <w:tc>
          <w:tcPr>
            <w:tcW w:w="540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5C19F6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5C19F6" w:rsidTr="00085189">
        <w:trPr>
          <w:trHeight w:val="253"/>
        </w:trPr>
        <w:tc>
          <w:tcPr>
            <w:tcW w:w="540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E3A7A" w:rsidRPr="005C19F6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</w:p>
        </w:tc>
        <w:tc>
          <w:tcPr>
            <w:tcW w:w="1559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12х12м</w:t>
            </w:r>
          </w:p>
        </w:tc>
        <w:tc>
          <w:tcPr>
            <w:tcW w:w="2551" w:type="dxa"/>
            <w:vMerge/>
            <w:vAlign w:val="center"/>
          </w:tcPr>
          <w:p w:rsidR="00FE3A7A" w:rsidRPr="005C19F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E3A7A" w:rsidRPr="0033170F" w:rsidTr="0008518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RPr="0033170F" w:rsidTr="0008518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RPr="0033170F" w:rsidTr="00085189">
        <w:trPr>
          <w:trHeight w:val="253"/>
        </w:trPr>
        <w:tc>
          <w:tcPr>
            <w:tcW w:w="540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севере  села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Калиновка</w:t>
            </w:r>
          </w:p>
        </w:tc>
        <w:tc>
          <w:tcPr>
            <w:tcW w:w="1559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площади на 0,7 га</w:t>
            </w:r>
          </w:p>
        </w:tc>
        <w:tc>
          <w:tcPr>
            <w:tcW w:w="2551" w:type="dxa"/>
            <w:vMerge w:val="restart"/>
            <w:vAlign w:val="center"/>
          </w:tcPr>
          <w:p w:rsidR="00FE3A7A" w:rsidRPr="0033170F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FE3A7A" w:rsidRPr="0033170F" w:rsidTr="00085189">
        <w:trPr>
          <w:trHeight w:val="253"/>
        </w:trPr>
        <w:tc>
          <w:tcPr>
            <w:tcW w:w="540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западе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площади на 0,35 га</w:t>
            </w:r>
          </w:p>
        </w:tc>
        <w:tc>
          <w:tcPr>
            <w:tcW w:w="2551" w:type="dxa"/>
            <w:vMerge/>
            <w:vAlign w:val="center"/>
          </w:tcPr>
          <w:p w:rsidR="00FE3A7A" w:rsidRPr="00B30CF4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Default="00FE3A7A" w:rsidP="00FE3A7A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13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E3A7A" w:rsidTr="00085189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E3A7A" w:rsidTr="00085189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A" w:rsidRDefault="00FE3A7A" w:rsidP="000851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A7A" w:rsidTr="0008518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3D1756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E3A7A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востоке за границей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Ендурайкино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юго-западе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Гидротехническое сооружение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7A" w:rsidTr="0008518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Гидротехническое сооружение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Pr="006520B9" w:rsidRDefault="00FE3A7A" w:rsidP="00085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A7A" w:rsidRDefault="00FE3A7A" w:rsidP="00FE3A7A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FE3A7A" w:rsidRPr="00F045D2" w:rsidRDefault="00FE3A7A" w:rsidP="00FE3A7A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FE3A7A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FE3A7A" w:rsidRDefault="00FE3A7A" w:rsidP="00FE3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Калиновка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FE3A7A" w:rsidRPr="00997313" w:rsidRDefault="00FE3A7A" w:rsidP="00FE3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FE3A7A" w:rsidRPr="00624962" w:rsidTr="00085189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FE3A7A" w:rsidRPr="00624962" w:rsidTr="00085189">
        <w:trPr>
          <w:trHeight w:val="2675"/>
        </w:trPr>
        <w:tc>
          <w:tcPr>
            <w:tcW w:w="2405" w:type="dxa"/>
            <w:shd w:val="clear" w:color="auto" w:fill="E6E6E6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FE3A7A" w:rsidRPr="00624962" w:rsidRDefault="00FE3A7A" w:rsidP="000851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FE3A7A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FE3A7A" w:rsidRPr="00624962" w:rsidTr="00085189">
        <w:trPr>
          <w:trHeight w:val="299"/>
        </w:trPr>
        <w:tc>
          <w:tcPr>
            <w:tcW w:w="2405" w:type="dxa"/>
            <w:shd w:val="clear" w:color="auto" w:fill="E0E0E0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0C7C78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0C7C78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295,3543</w:t>
            </w:r>
          </w:p>
        </w:tc>
        <w:tc>
          <w:tcPr>
            <w:tcW w:w="2839" w:type="dxa"/>
            <w:shd w:val="clear" w:color="auto" w:fill="E0E0E0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A7A" w:rsidRPr="00624962" w:rsidTr="00085189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624962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CF2406" w:rsidRDefault="00FE3A7A" w:rsidP="00085189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FE3A7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F3528">
              <w:rPr>
                <w:rFonts w:ascii="Times New Roman" w:hAnsi="Times New Roman"/>
                <w:bCs/>
              </w:rPr>
              <w:t>дошкольн</w:t>
            </w:r>
            <w:r>
              <w:rPr>
                <w:rFonts w:ascii="Times New Roman" w:hAnsi="Times New Roman"/>
                <w:bCs/>
              </w:rPr>
              <w:t>ое</w:t>
            </w:r>
            <w:r w:rsidRPr="002F3528">
              <w:rPr>
                <w:rFonts w:ascii="Times New Roman" w:hAnsi="Times New Roman"/>
                <w:bCs/>
              </w:rPr>
              <w:t xml:space="preserve"> образовательн</w:t>
            </w:r>
            <w:r>
              <w:rPr>
                <w:rFonts w:ascii="Times New Roman" w:hAnsi="Times New Roman"/>
                <w:bCs/>
              </w:rPr>
              <w:t>ое</w:t>
            </w:r>
            <w:r w:rsidRPr="002F3528">
              <w:rPr>
                <w:rFonts w:ascii="Times New Roman" w:hAnsi="Times New Roman"/>
                <w:bCs/>
              </w:rPr>
              <w:t xml:space="preserve"> учреждение</w:t>
            </w:r>
            <w:r>
              <w:rPr>
                <w:rFonts w:ascii="Times New Roman" w:hAnsi="Times New Roman"/>
                <w:bCs/>
              </w:rPr>
              <w:t xml:space="preserve"> на 20 мест </w:t>
            </w:r>
            <w:r>
              <w:rPr>
                <w:rFonts w:ascii="Times New Roman" w:hAnsi="Times New Roman"/>
                <w:bCs/>
                <w:color w:val="000000"/>
              </w:rPr>
              <w:t xml:space="preserve">в селе Калиновка, </w:t>
            </w:r>
            <w:r>
              <w:rPr>
                <w:rFonts w:ascii="Times New Roman" w:hAnsi="Times New Roman"/>
              </w:rPr>
              <w:t>площадка № 1;</w:t>
            </w:r>
          </w:p>
          <w:p w:rsidR="00FE3A7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F3528">
              <w:rPr>
                <w:rFonts w:ascii="Times New Roman" w:hAnsi="Times New Roman"/>
                <w:bCs/>
              </w:rPr>
              <w:t>дошкольн</w:t>
            </w:r>
            <w:r>
              <w:rPr>
                <w:rFonts w:ascii="Times New Roman" w:hAnsi="Times New Roman"/>
                <w:bCs/>
              </w:rPr>
              <w:t>ое</w:t>
            </w:r>
            <w:r w:rsidRPr="002F3528">
              <w:rPr>
                <w:rFonts w:ascii="Times New Roman" w:hAnsi="Times New Roman"/>
                <w:bCs/>
              </w:rPr>
              <w:t xml:space="preserve"> образовательн</w:t>
            </w:r>
            <w:r>
              <w:rPr>
                <w:rFonts w:ascii="Times New Roman" w:hAnsi="Times New Roman"/>
                <w:bCs/>
              </w:rPr>
              <w:t>ое</w:t>
            </w:r>
            <w:r w:rsidRPr="002F3528">
              <w:rPr>
                <w:rFonts w:ascii="Times New Roman" w:hAnsi="Times New Roman"/>
                <w:bCs/>
              </w:rPr>
              <w:t xml:space="preserve"> учреждение </w:t>
            </w:r>
            <w:r>
              <w:rPr>
                <w:rFonts w:ascii="Times New Roman" w:hAnsi="Times New Roman"/>
                <w:bCs/>
              </w:rPr>
              <w:t xml:space="preserve">на 20 мест </w:t>
            </w:r>
            <w:r>
              <w:rPr>
                <w:rFonts w:ascii="Times New Roman" w:hAnsi="Times New Roman"/>
                <w:bCs/>
                <w:color w:val="000000"/>
              </w:rPr>
              <w:t xml:space="preserve">в селе Калиновка, </w:t>
            </w:r>
            <w:r>
              <w:rPr>
                <w:rFonts w:ascii="Times New Roman" w:hAnsi="Times New Roman"/>
              </w:rPr>
              <w:t>площадка № 4;</w:t>
            </w:r>
          </w:p>
          <w:p w:rsidR="00FE3A7A" w:rsidRDefault="00FE3A7A" w:rsidP="00085189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спортивный зал при образовательном учреждении в селе Калиновка,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Каськова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, 17</w:t>
            </w:r>
            <w:r>
              <w:rPr>
                <w:rFonts w:ascii="Times New Roman" w:hAnsi="Times New Roman"/>
              </w:rPr>
              <w:t xml:space="preserve"> (реконструкция).</w:t>
            </w:r>
          </w:p>
          <w:p w:rsidR="00FE3A7A" w:rsidRPr="00666099" w:rsidRDefault="00FE3A7A" w:rsidP="00085189">
            <w:pPr>
              <w:jc w:val="both"/>
              <w:rPr>
                <w:rFonts w:ascii="Times New Roman" w:hAnsi="Times New Roman"/>
                <w:b/>
              </w:rPr>
            </w:pPr>
            <w:r w:rsidRPr="00666099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детская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8D523A">
              <w:rPr>
                <w:rFonts w:ascii="Times New Roman" w:hAnsi="Times New Roman"/>
              </w:rPr>
              <w:t>щики кабельные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8D523A">
              <w:rPr>
                <w:rFonts w:ascii="Times New Roman" w:hAnsi="Times New Roman"/>
              </w:rPr>
              <w:t>щики кабельные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</w:t>
            </w:r>
            <w:r>
              <w:rPr>
                <w:rFonts w:ascii="Times New Roman" w:hAnsi="Times New Roman"/>
              </w:rPr>
              <w:t>ул. Садовая;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8D523A">
              <w:rPr>
                <w:rFonts w:ascii="Times New Roman" w:hAnsi="Times New Roman"/>
              </w:rPr>
              <w:t>щики кабельные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ул. Луговая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шкафы распределительные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8D523A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8D523A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8D523A">
              <w:rPr>
                <w:rFonts w:ascii="Times New Roman" w:hAnsi="Times New Roman"/>
              </w:rPr>
              <w:t>одонапорная башня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ул. Революционная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 w:rsidRPr="008D523A">
              <w:rPr>
                <w:rFonts w:ascii="Times New Roman" w:hAnsi="Times New Roman"/>
              </w:rPr>
              <w:t>, ул. Родниковая</w:t>
            </w:r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 w:rsidRPr="008D523A">
              <w:rPr>
                <w:rFonts w:ascii="Times New Roman" w:hAnsi="Times New Roman"/>
              </w:rPr>
              <w:t>, площадка № 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6F02E8" w:rsidTr="00085189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3A7A" w:rsidRPr="00040A82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Калиновка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Луговая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0,375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5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 xml:space="preserve">15 </w:t>
            </w:r>
            <w:r w:rsidRPr="004C5A3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Садовая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 человек).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, расположенной в восточной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___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100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4, расположенной в южной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___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80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12000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240 человек).</w:t>
            </w:r>
          </w:p>
          <w:p w:rsidR="00FE3A7A" w:rsidRPr="00040A82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Карабаевка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Родниковая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0,2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12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1800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36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Лесная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3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9 человек).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2, расположенной в южной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__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25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75 человек).</w:t>
            </w:r>
          </w:p>
          <w:p w:rsidR="00FE3A7A" w:rsidRPr="00040A82" w:rsidRDefault="00FE3A7A" w:rsidP="0008518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селе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Ендурайкино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Речная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7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FE3A7A" w:rsidRPr="004C5A3E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ул. Лесная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0,15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2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 человек).</w:t>
            </w:r>
          </w:p>
          <w:p w:rsidR="00FE3A7A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села:</w:t>
            </w:r>
          </w:p>
          <w:p w:rsidR="00FE3A7A" w:rsidRPr="000B6E6C" w:rsidRDefault="00FE3A7A" w:rsidP="0008518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3, расположенной в западной части села,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__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11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4950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33 человек).</w:t>
            </w:r>
          </w:p>
        </w:tc>
      </w:tr>
      <w:tr w:rsidR="00FE3A7A" w:rsidRPr="006F02E8" w:rsidTr="00085189">
        <w:trPr>
          <w:trHeight w:val="74"/>
        </w:trPr>
        <w:tc>
          <w:tcPr>
            <w:tcW w:w="2405" w:type="dxa"/>
            <w:shd w:val="clear" w:color="auto" w:fill="E0E0E0"/>
          </w:tcPr>
          <w:p w:rsidR="00FE3A7A" w:rsidRPr="005F2F13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0C7C78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0C7C78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FE3A7A" w:rsidRPr="000C200E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605464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13,8029</w:t>
            </w:r>
          </w:p>
        </w:tc>
        <w:tc>
          <w:tcPr>
            <w:tcW w:w="2839" w:type="dxa"/>
            <w:shd w:val="clear" w:color="auto" w:fill="E0E0E0"/>
          </w:tcPr>
          <w:p w:rsidR="00FE3A7A" w:rsidRPr="000C200E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FE3A7A" w:rsidRPr="000C200E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A7A" w:rsidRPr="006F02E8" w:rsidTr="00085189">
        <w:trPr>
          <w:trHeight w:val="419"/>
        </w:trPr>
        <w:tc>
          <w:tcPr>
            <w:tcW w:w="2405" w:type="dxa"/>
            <w:shd w:val="clear" w:color="auto" w:fill="auto"/>
          </w:tcPr>
          <w:p w:rsidR="00FE3A7A" w:rsidRPr="00605464" w:rsidRDefault="00FE3A7A" w:rsidP="000851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CF2406" w:rsidRDefault="00FE3A7A" w:rsidP="00085189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 xml:space="preserve">объекты </w:t>
            </w:r>
            <w:r w:rsidR="00085189">
              <w:rPr>
                <w:rFonts w:ascii="Times New Roman" w:hAnsi="Times New Roman"/>
                <w:b/>
              </w:rPr>
              <w:t>регионального значения</w:t>
            </w:r>
            <w:r w:rsidRPr="00CF2406">
              <w:rPr>
                <w:rFonts w:ascii="Times New Roman" w:hAnsi="Times New Roman"/>
                <w:b/>
              </w:rPr>
              <w:t>:</w:t>
            </w:r>
          </w:p>
          <w:p w:rsidR="00FE3A7A" w:rsidRDefault="00FE3A7A" w:rsidP="00085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офис врача общей практики на 20 посещений в смену в селе Калиновка, ул. Молодежная</w:t>
            </w:r>
            <w:r w:rsidRPr="00351989">
              <w:rPr>
                <w:rFonts w:ascii="Times New Roman" w:hAnsi="Times New Roman"/>
              </w:rPr>
              <w:t>;</w:t>
            </w:r>
          </w:p>
          <w:p w:rsidR="00085189" w:rsidRDefault="00FE3A7A" w:rsidP="00085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фельдшерско-акушерский пункт в селе </w:t>
            </w:r>
            <w:proofErr w:type="spellStart"/>
            <w:r>
              <w:rPr>
                <w:rFonts w:ascii="Times New Roman" w:hAnsi="Times New Roman"/>
              </w:rPr>
              <w:t>Ендурайкино</w:t>
            </w:r>
            <w:proofErr w:type="spellEnd"/>
            <w:r>
              <w:rPr>
                <w:rFonts w:ascii="Times New Roman" w:hAnsi="Times New Roman"/>
              </w:rPr>
              <w:t>, ул. Речная, 22 (реконструкция)</w:t>
            </w:r>
            <w:r w:rsidR="00085189">
              <w:rPr>
                <w:rFonts w:ascii="Times New Roman" w:hAnsi="Times New Roman"/>
              </w:rPr>
              <w:t>;</w:t>
            </w:r>
          </w:p>
          <w:p w:rsidR="00FE3A7A" w:rsidRPr="00E81977" w:rsidRDefault="00FE3A7A" w:rsidP="00085189">
            <w:pPr>
              <w:jc w:val="both"/>
              <w:rPr>
                <w:rFonts w:ascii="Times New Roman" w:hAnsi="Times New Roman"/>
                <w:b/>
              </w:rPr>
            </w:pPr>
            <w:r w:rsidRPr="0024268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комплекс бытового обслуживания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комплекс бытового обслуживания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ул. Луговая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сельский дом культуры с библиотекой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ул. Каськова,18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(реконструкция);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культурно-общественный центр малого сельского населенного пункта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eastAsia="Calibri" w:hAnsi="Times New Roman"/>
              </w:rPr>
              <w:t>Карабаевка</w:t>
            </w:r>
            <w:proofErr w:type="spellEnd"/>
            <w:r w:rsidRPr="008D523A">
              <w:rPr>
                <w:rFonts w:ascii="Times New Roman" w:eastAsia="Calibri" w:hAnsi="Times New Roman"/>
              </w:rPr>
              <w:t>, ул. Полевая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культурно-общественный центр малого сельского населенного пункта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eastAsia="Calibri" w:hAnsi="Times New Roman"/>
              </w:rPr>
              <w:t>Ендурайкино</w:t>
            </w:r>
            <w:proofErr w:type="spellEnd"/>
            <w:r w:rsidRPr="008D523A">
              <w:rPr>
                <w:rFonts w:ascii="Times New Roman" w:eastAsia="Calibri" w:hAnsi="Times New Roman"/>
              </w:rPr>
              <w:t>, ул. № 1-3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культурно-спортивный комплекс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ул. Луговая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АТС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ул. </w:t>
            </w:r>
            <w:proofErr w:type="spellStart"/>
            <w:r w:rsidRPr="008D523A">
              <w:rPr>
                <w:rFonts w:ascii="Times New Roman" w:hAnsi="Times New Roman"/>
              </w:rPr>
              <w:t>Каськова</w:t>
            </w:r>
            <w:proofErr w:type="spellEnd"/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8D523A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ул. Луговая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>- к</w:t>
            </w:r>
            <w:r w:rsidRPr="008D523A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D85DE5" w:rsidTr="00085189">
        <w:trPr>
          <w:trHeight w:val="74"/>
        </w:trPr>
        <w:tc>
          <w:tcPr>
            <w:tcW w:w="2405" w:type="dxa"/>
            <w:shd w:val="clear" w:color="auto" w:fill="E0E0E0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0C7C78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121,8326</w:t>
            </w:r>
          </w:p>
        </w:tc>
        <w:tc>
          <w:tcPr>
            <w:tcW w:w="2839" w:type="dxa"/>
            <w:shd w:val="clear" w:color="auto" w:fill="E0E0E0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FE3A7A" w:rsidRPr="00D85DE5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eastAsia="Calibri" w:hAnsi="Times New Roman"/>
              </w:rPr>
              <w:t>футбольное поле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 w:rsidRPr="008D523A">
              <w:rPr>
                <w:rFonts w:ascii="Times New Roman" w:hAnsi="Times New Roman"/>
              </w:rPr>
              <w:t>, ул. Родниковая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 w:rsidRPr="008D523A">
              <w:rPr>
                <w:rFonts w:ascii="Times New Roman" w:hAnsi="Times New Roman"/>
              </w:rPr>
              <w:t>, ул. № 3-1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детская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детская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 w:rsidRPr="008D523A">
              <w:rPr>
                <w:rFonts w:ascii="Times New Roman" w:hAnsi="Times New Roman"/>
              </w:rPr>
              <w:t>, ул. № 3-2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детская спортивная площадка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 w:rsidRPr="008D523A">
              <w:rPr>
                <w:rFonts w:ascii="Times New Roman" w:hAnsi="Times New Roman"/>
              </w:rPr>
              <w:t>, ул. Лесная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eastAsia="Calibri" w:hAnsi="Times New Roman"/>
              </w:rPr>
              <w:t>Карабаевка</w:t>
            </w:r>
            <w:proofErr w:type="spellEnd"/>
            <w:r w:rsidRPr="008D523A">
              <w:rPr>
                <w:rFonts w:ascii="Times New Roman" w:eastAsia="Calibri" w:hAnsi="Times New Roman"/>
              </w:rPr>
              <w:t>, ул. Полевая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eastAsia="Calibri" w:hAnsi="Times New Roman"/>
              </w:rPr>
              <w:t>Ендурайкино</w:t>
            </w:r>
            <w:proofErr w:type="spellEnd"/>
            <w:r w:rsidRPr="008D523A">
              <w:rPr>
                <w:rFonts w:ascii="Times New Roman" w:eastAsia="Calibri" w:hAnsi="Times New Roman"/>
              </w:rPr>
              <w:t>, ул. № 1-3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в селе</w:t>
            </w:r>
            <w:r w:rsidRPr="008D523A">
              <w:rPr>
                <w:rFonts w:ascii="Times New Roman" w:eastAsia="Calibri" w:hAnsi="Times New Roman"/>
              </w:rPr>
              <w:t xml:space="preserve"> Калиновка,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на западе села Калиновка</w:t>
            </w:r>
            <w:r>
              <w:rPr>
                <w:rFonts w:ascii="Times New Roman" w:hAnsi="Times New Roman"/>
              </w:rPr>
              <w:t>;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шкафной газорегуляторный пункт (ШГРП)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8D523A">
              <w:rPr>
                <w:rFonts w:ascii="Times New Roman" w:hAnsi="Times New Roman"/>
              </w:rPr>
              <w:t>канализационные насосные 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площадка № 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6F02E8" w:rsidTr="000C7C78">
        <w:tc>
          <w:tcPr>
            <w:tcW w:w="2405" w:type="dxa"/>
            <w:shd w:val="clear" w:color="auto" w:fill="D9D9D9" w:themeFill="background1" w:themeFillShade="D9"/>
          </w:tcPr>
          <w:p w:rsidR="00FE3A7A" w:rsidRPr="00860092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E3A7A" w:rsidRPr="00860092" w:rsidRDefault="000C7C78" w:rsidP="000851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E3A7A" w:rsidRPr="000C7C78" w:rsidRDefault="000C7C78" w:rsidP="000851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12496</w:t>
            </w:r>
            <w:r>
              <w:rPr>
                <w:rFonts w:ascii="Times New Roman" w:hAnsi="Times New Roman"/>
                <w:lang w:val="en-US"/>
              </w:rPr>
              <w:t>,2608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E3A7A" w:rsidRPr="00860092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E3A7A" w:rsidRPr="006F02E8" w:rsidRDefault="000C7C78" w:rsidP="00085189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FE3A7A" w:rsidRPr="00D85DE5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</w:t>
            </w:r>
            <w:r w:rsidRPr="00D85DE5">
              <w:rPr>
                <w:rFonts w:ascii="Times New Roman" w:hAnsi="Times New Roman"/>
                <w:b/>
              </w:rPr>
              <w:t>о значения:</w:t>
            </w:r>
          </w:p>
          <w:p w:rsidR="00FE3A7A" w:rsidRPr="00715CEC" w:rsidRDefault="00FE3A7A" w:rsidP="00085189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15CE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комплекс по переработке мяса птицы ОАО «Корпорация развития Самарской области» на севере за границей села Калиновка.</w:t>
            </w:r>
          </w:p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 xml:space="preserve">на востоке за границей села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пожарный пирс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 xml:space="preserve">на востоке за границей села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D85DE5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водонапорная башня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Карабаевка</w:t>
            </w:r>
            <w:proofErr w:type="spellEnd"/>
            <w:r w:rsidRPr="008D523A">
              <w:rPr>
                <w:rFonts w:ascii="Times New Roman" w:hAnsi="Times New Roman"/>
              </w:rPr>
              <w:t>, ул. Полевая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D85DE5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>- в</w:t>
            </w:r>
            <w:r w:rsidRPr="008D523A">
              <w:rPr>
                <w:rFonts w:ascii="Times New Roman" w:hAnsi="Times New Roman"/>
              </w:rPr>
              <w:t>одонапорная башня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 ул. Луговая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3A7A" w:rsidRPr="007C0B74" w:rsidTr="000C7C78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2E508F" w:rsidRDefault="000C7C78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2E508F" w:rsidRDefault="000C7C78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0C7C78" w:rsidRDefault="000C7C78" w:rsidP="000851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,778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2E508F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3A7A" w:rsidRPr="007C0B74" w:rsidRDefault="000C7C78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E3A7A" w:rsidRPr="006F02E8" w:rsidTr="0008518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38134D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705E6B" w:rsidRDefault="00FE3A7A" w:rsidP="00085189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05E6B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705E6B">
              <w:rPr>
                <w:rFonts w:ascii="Times New Roman" w:hAnsi="Times New Roman"/>
              </w:rPr>
              <w:t xml:space="preserve"> </w:t>
            </w:r>
          </w:p>
          <w:p w:rsidR="00FE3A7A" w:rsidRPr="005F0FB0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705E6B"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705E6B">
              <w:rPr>
                <w:rFonts w:ascii="Times New Roman" w:hAnsi="Times New Roman"/>
              </w:rPr>
              <w:t>пожар</w:t>
            </w:r>
            <w:bookmarkEnd w:id="0"/>
            <w:r w:rsidRPr="00705E6B">
              <w:rPr>
                <w:rFonts w:ascii="Times New Roman" w:hAnsi="Times New Roman"/>
              </w:rPr>
              <w:t xml:space="preserve">ное депо на </w:t>
            </w:r>
            <w:r>
              <w:rPr>
                <w:rFonts w:ascii="Times New Roman" w:hAnsi="Times New Roman"/>
              </w:rPr>
              <w:t>2</w:t>
            </w:r>
            <w:r w:rsidRPr="00705E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машины в селе Калиновка</w:t>
            </w:r>
            <w:r w:rsidRPr="00705E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Луговая.</w:t>
            </w:r>
          </w:p>
        </w:tc>
      </w:tr>
      <w:tr w:rsidR="00FE3A7A" w:rsidRPr="006F02E8" w:rsidTr="00085189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F40E18" w:rsidRDefault="000C7C78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0C7C7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FE3A7A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61519E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E3A7A" w:rsidRPr="000C7C78" w:rsidRDefault="00FE3A7A" w:rsidP="00085189">
            <w:pPr>
              <w:jc w:val="center"/>
              <w:rPr>
                <w:rFonts w:ascii="Times New Roman" w:hAnsi="Times New Roman"/>
              </w:rPr>
            </w:pPr>
            <w:r w:rsidRPr="000C7C78">
              <w:rPr>
                <w:rFonts w:ascii="Times New Roman" w:hAnsi="Times New Roman"/>
              </w:rPr>
              <w:t>230,1824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EF78A7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FE3A7A" w:rsidRPr="00040A82" w:rsidRDefault="00FE3A7A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3A7A" w:rsidRPr="00D85DE5" w:rsidTr="00085189">
        <w:trPr>
          <w:trHeight w:val="610"/>
        </w:trPr>
        <w:tc>
          <w:tcPr>
            <w:tcW w:w="2405" w:type="dxa"/>
            <w:shd w:val="clear" w:color="auto" w:fill="auto"/>
          </w:tcPr>
          <w:p w:rsidR="00FE3A7A" w:rsidRPr="00D85DE5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E3A7A" w:rsidRPr="00D85DE5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 xml:space="preserve">на востоке села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8D523A" w:rsidRDefault="00FE3A7A" w:rsidP="000851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водозабор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на юге за границей села Калиновка</w:t>
            </w:r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канализационные очистные сооружения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8D523A">
              <w:rPr>
                <w:rFonts w:ascii="Times New Roman" w:hAnsi="Times New Roman"/>
                <w:shd w:val="clear" w:color="auto" w:fill="FFFFFF"/>
              </w:rPr>
              <w:t xml:space="preserve"> Калиновка, </w:t>
            </w:r>
            <w:r w:rsidRPr="008D523A">
              <w:rPr>
                <w:rFonts w:ascii="Times New Roman" w:hAnsi="Times New Roman"/>
              </w:rPr>
              <w:t>на севере за границей села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8D523A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Калиновка,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на севере за границей села</w:t>
            </w:r>
            <w:r>
              <w:rPr>
                <w:rFonts w:ascii="Times New Roman" w:hAnsi="Times New Roman"/>
              </w:rPr>
              <w:t>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8D523A">
              <w:rPr>
                <w:rFonts w:ascii="Times New Roman" w:hAnsi="Times New Roman"/>
              </w:rPr>
              <w:t xml:space="preserve">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 w:rsidRPr="008D523A">
              <w:rPr>
                <w:rFonts w:ascii="Times New Roman" w:hAnsi="Times New Roman"/>
              </w:rPr>
              <w:t>, ул. Речная</w:t>
            </w:r>
            <w:r>
              <w:rPr>
                <w:rFonts w:ascii="Times New Roman" w:hAnsi="Times New Roman"/>
              </w:rPr>
              <w:t xml:space="preserve"> (реконструкция).</w:t>
            </w:r>
          </w:p>
        </w:tc>
      </w:tr>
      <w:tr w:rsidR="00085189" w:rsidRPr="006F02E8" w:rsidTr="000C7C78">
        <w:tc>
          <w:tcPr>
            <w:tcW w:w="2405" w:type="dxa"/>
            <w:shd w:val="clear" w:color="auto" w:fill="D9D9D9" w:themeFill="background1" w:themeFillShade="D9"/>
          </w:tcPr>
          <w:p w:rsidR="00085189" w:rsidRPr="00860092" w:rsidRDefault="00085189" w:rsidP="000851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085189" w:rsidRDefault="00085189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085189" w:rsidRDefault="00085189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85189" w:rsidRDefault="00085189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085189" w:rsidRDefault="00085189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A7A" w:rsidRPr="006F02E8" w:rsidTr="000C7C78">
        <w:tc>
          <w:tcPr>
            <w:tcW w:w="2405" w:type="dxa"/>
            <w:shd w:val="clear" w:color="auto" w:fill="D9D9D9" w:themeFill="background1" w:themeFillShade="D9"/>
          </w:tcPr>
          <w:p w:rsidR="00FE3A7A" w:rsidRPr="00F40E18" w:rsidRDefault="000C7C78" w:rsidP="0008518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FE3A7A" w:rsidRPr="0061519E" w:rsidRDefault="000C7C78" w:rsidP="00085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FE3A7A" w:rsidRPr="00F1583A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3,2734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FE3A7A" w:rsidRPr="00EF78A7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FE3A7A" w:rsidRPr="00EF78A7" w:rsidRDefault="00FE3A7A" w:rsidP="0008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E3A7A" w:rsidRPr="006F02E8" w:rsidTr="0008518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E3A7A" w:rsidRPr="0038134D" w:rsidRDefault="00FE3A7A" w:rsidP="00085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3A7A" w:rsidRPr="009345D3" w:rsidRDefault="00FE3A7A" w:rsidP="0008518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E3A7A" w:rsidRPr="008D523A" w:rsidRDefault="00FE3A7A" w:rsidP="00085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кладбище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>на севере села Калиновка</w:t>
            </w:r>
            <w:r>
              <w:rPr>
                <w:rFonts w:ascii="Times New Roman" w:hAnsi="Times New Roman"/>
              </w:rPr>
              <w:t xml:space="preserve"> (реконструкция);</w:t>
            </w:r>
          </w:p>
          <w:p w:rsidR="00FE3A7A" w:rsidRPr="00BD3262" w:rsidRDefault="00FE3A7A" w:rsidP="00085189">
            <w:r>
              <w:rPr>
                <w:rFonts w:ascii="Times New Roman" w:hAnsi="Times New Roman"/>
              </w:rPr>
              <w:t xml:space="preserve">- </w:t>
            </w:r>
            <w:r w:rsidRPr="008D523A">
              <w:rPr>
                <w:rFonts w:ascii="Times New Roman" w:hAnsi="Times New Roman"/>
              </w:rPr>
              <w:t>кладбище</w:t>
            </w:r>
            <w:r>
              <w:rPr>
                <w:rFonts w:ascii="Times New Roman" w:hAnsi="Times New Roman"/>
              </w:rPr>
              <w:t xml:space="preserve"> </w:t>
            </w:r>
            <w:r w:rsidRPr="008D523A">
              <w:rPr>
                <w:rFonts w:ascii="Times New Roman" w:hAnsi="Times New Roman"/>
              </w:rPr>
              <w:t xml:space="preserve">на западе села </w:t>
            </w:r>
            <w:proofErr w:type="spellStart"/>
            <w:r w:rsidRPr="008D523A">
              <w:rPr>
                <w:rFonts w:ascii="Times New Roman" w:hAnsi="Times New Roman"/>
              </w:rPr>
              <w:t>Ендурайкино</w:t>
            </w:r>
            <w:proofErr w:type="spellEnd"/>
            <w:r>
              <w:rPr>
                <w:rFonts w:ascii="Times New Roman" w:hAnsi="Times New Roman"/>
              </w:rPr>
              <w:t xml:space="preserve"> (реконструкция).</w:t>
            </w:r>
          </w:p>
        </w:tc>
      </w:tr>
    </w:tbl>
    <w:p w:rsidR="00CA3E5B" w:rsidRDefault="00CA3E5B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A3E5B" w:rsidRDefault="00CA3E5B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CA3E5B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E5B" w:rsidRPr="00D158E0" w:rsidRDefault="00CA3E5B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CA3E5B" w:rsidRPr="00D158E0" w:rsidSect="00CA3E5B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0E" w:rsidRDefault="0020060E">
      <w:r>
        <w:separator/>
      </w:r>
    </w:p>
  </w:endnote>
  <w:endnote w:type="continuationSeparator" w:id="0">
    <w:p w:rsidR="0020060E" w:rsidRDefault="002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89" w:rsidRDefault="0008518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085189" w:rsidRDefault="00085189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89" w:rsidRPr="003F76CA" w:rsidRDefault="0008518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085189" w:rsidRDefault="00085189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0E" w:rsidRDefault="0020060E">
      <w:r>
        <w:separator/>
      </w:r>
    </w:p>
  </w:footnote>
  <w:footnote w:type="continuationSeparator" w:id="0">
    <w:p w:rsidR="0020060E" w:rsidRDefault="0020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89" w:rsidRPr="003E70C2" w:rsidRDefault="00085189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89" w:rsidRDefault="00085189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5189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C7C78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B7E64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060E"/>
    <w:rsid w:val="00203F88"/>
    <w:rsid w:val="00215F2A"/>
    <w:rsid w:val="00216AC0"/>
    <w:rsid w:val="00217054"/>
    <w:rsid w:val="0022241A"/>
    <w:rsid w:val="00225B71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617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3BA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6B3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8781D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32C5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3E5B"/>
    <w:rsid w:val="00CA544F"/>
    <w:rsid w:val="00CA67BC"/>
    <w:rsid w:val="00CB00CB"/>
    <w:rsid w:val="00CB04F7"/>
    <w:rsid w:val="00CB349C"/>
    <w:rsid w:val="00CB373B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3A7A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D37A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10">
    <w:name w:val="Список 1)"/>
    <w:basedOn w:val="a0"/>
    <w:uiPriority w:val="99"/>
    <w:rsid w:val="00FE3A7A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32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5</cp:revision>
  <cp:lastPrinted>2012-11-01T22:07:00Z</cp:lastPrinted>
  <dcterms:created xsi:type="dcterms:W3CDTF">2019-08-29T13:59:00Z</dcterms:created>
  <dcterms:modified xsi:type="dcterms:W3CDTF">2019-09-10T15:25:00Z</dcterms:modified>
</cp:coreProperties>
</file>